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RPr="0096023E" w:rsidTr="0097298E">
        <w:tc>
          <w:tcPr>
            <w:tcW w:w="4788" w:type="dxa"/>
          </w:tcPr>
          <w:p w:rsidR="00A01B1C" w:rsidRPr="00044FFA" w:rsidRDefault="00D50195" w:rsidP="006942CA">
            <w:pPr>
              <w:pStyle w:val="Heading1"/>
              <w:jc w:val="center"/>
              <w:outlineLvl w:val="0"/>
              <w:rPr>
                <w:sz w:val="32"/>
              </w:rPr>
            </w:pPr>
            <w:bookmarkStart w:id="0" w:name="_GoBack"/>
            <w:bookmarkEnd w:id="0"/>
            <w:r w:rsidRPr="00044FFA">
              <w:rPr>
                <w:color w:val="auto"/>
                <w:sz w:val="32"/>
              </w:rPr>
              <w:t xml:space="preserve">Nominee </w:t>
            </w:r>
            <w:r w:rsidR="00A01B1C" w:rsidRPr="00044FFA">
              <w:rPr>
                <w:color w:val="auto"/>
                <w:sz w:val="32"/>
              </w:rPr>
              <w:t>Application</w:t>
            </w:r>
            <w:r w:rsidR="006D6679" w:rsidRPr="00044FFA">
              <w:rPr>
                <w:color w:val="auto"/>
                <w:sz w:val="32"/>
              </w:rPr>
              <w:t xml:space="preserve"> Form</w:t>
            </w:r>
            <w:r w:rsidR="00044FFA">
              <w:rPr>
                <w:color w:val="auto"/>
                <w:sz w:val="32"/>
              </w:rPr>
              <w:t xml:space="preserve"> for Japanese Core Leaders </w:t>
            </w:r>
            <w:r w:rsidR="00F25244" w:rsidRPr="00044FFA">
              <w:rPr>
                <w:color w:val="auto"/>
                <w:sz w:val="32"/>
              </w:rPr>
              <w:t xml:space="preserve">Development </w:t>
            </w:r>
            <w:proofErr w:type="spellStart"/>
            <w:r w:rsidR="00F25244" w:rsidRPr="00044FFA">
              <w:rPr>
                <w:color w:val="auto"/>
                <w:sz w:val="32"/>
              </w:rPr>
              <w:t>Programme</w:t>
            </w:r>
            <w:proofErr w:type="spellEnd"/>
            <w:r w:rsidR="00044FFA">
              <w:rPr>
                <w:color w:val="auto"/>
                <w:sz w:val="32"/>
              </w:rPr>
              <w:t xml:space="preserve"> (Disability Leadership)</w:t>
            </w:r>
          </w:p>
        </w:tc>
        <w:tc>
          <w:tcPr>
            <w:tcW w:w="4788" w:type="dxa"/>
          </w:tcPr>
          <w:p w:rsidR="00A01B1C" w:rsidRPr="0096023E" w:rsidRDefault="006942CA" w:rsidP="0097298E">
            <w:pPr>
              <w:pStyle w:val="Log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NZ" w:eastAsia="en-NZ"/>
              </w:rPr>
              <w:drawing>
                <wp:inline distT="0" distB="0" distL="0" distR="0" wp14:anchorId="1D774287" wp14:editId="034001D9">
                  <wp:extent cx="2799218" cy="890606"/>
                  <wp:effectExtent l="0" t="0" r="127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i-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218" cy="890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244" w:rsidRPr="00F25244" w:rsidRDefault="00F25244" w:rsidP="00F25244">
      <w:pPr>
        <w:pStyle w:val="Heading1"/>
        <w:rPr>
          <w:color w:val="auto"/>
        </w:rPr>
      </w:pPr>
      <w:r w:rsidRPr="00F25244">
        <w:rPr>
          <w:color w:val="auto"/>
        </w:rPr>
        <w:t xml:space="preserve">Please </w:t>
      </w:r>
      <w:r>
        <w:rPr>
          <w:color w:val="auto"/>
        </w:rPr>
        <w:t>send</w:t>
      </w:r>
      <w:r w:rsidRPr="00F25244">
        <w:rPr>
          <w:color w:val="auto"/>
        </w:rPr>
        <w:t xml:space="preserve"> to </w:t>
      </w:r>
      <w:hyperlink r:id="rId10" w:history="1">
        <w:r w:rsidRPr="00F25244">
          <w:rPr>
            <w:rStyle w:val="Hyperlink"/>
            <w:color w:val="auto"/>
            <w:sz w:val="32"/>
          </w:rPr>
          <w:t>odi@msd.govt.nz</w:t>
        </w:r>
      </w:hyperlink>
      <w:r w:rsidRPr="00F25244">
        <w:rPr>
          <w:color w:val="auto"/>
        </w:rPr>
        <w:t xml:space="preserve"> by 20 October 2017</w:t>
      </w:r>
    </w:p>
    <w:p w:rsidR="008D0133" w:rsidRPr="0096023E" w:rsidRDefault="00855A6B" w:rsidP="00855A6B">
      <w:pPr>
        <w:pStyle w:val="Heading2"/>
        <w:rPr>
          <w:szCs w:val="32"/>
        </w:rPr>
      </w:pPr>
      <w:r w:rsidRPr="0096023E">
        <w:rPr>
          <w:szCs w:val="32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227"/>
        <w:gridCol w:w="6349"/>
      </w:tblGrid>
      <w:tr w:rsidR="008D0133" w:rsidRPr="0096023E" w:rsidTr="00044FFA">
        <w:tc>
          <w:tcPr>
            <w:tcW w:w="3227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044FFA" w:rsidRDefault="00B5721D" w:rsidP="00A01B1C">
            <w:pPr>
              <w:rPr>
                <w:sz w:val="28"/>
                <w:szCs w:val="28"/>
              </w:rPr>
            </w:pPr>
            <w:r w:rsidRPr="00044FFA">
              <w:rPr>
                <w:sz w:val="28"/>
                <w:szCs w:val="28"/>
              </w:rPr>
              <w:t xml:space="preserve">Full </w:t>
            </w:r>
            <w:r w:rsidR="008D0133" w:rsidRPr="00044FFA">
              <w:rPr>
                <w:sz w:val="28"/>
                <w:szCs w:val="28"/>
              </w:rPr>
              <w:t>Name</w:t>
            </w:r>
          </w:p>
        </w:tc>
        <w:tc>
          <w:tcPr>
            <w:tcW w:w="6349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>
            <w:pPr>
              <w:rPr>
                <w:sz w:val="24"/>
              </w:rPr>
            </w:pPr>
          </w:p>
          <w:p w:rsidR="00044FFA" w:rsidRPr="00044FFA" w:rsidRDefault="00044FFA">
            <w:pPr>
              <w:rPr>
                <w:sz w:val="24"/>
              </w:rPr>
            </w:pPr>
          </w:p>
        </w:tc>
      </w:tr>
      <w:tr w:rsidR="0096023E" w:rsidRPr="0096023E" w:rsidTr="00044FFA">
        <w:tc>
          <w:tcPr>
            <w:tcW w:w="3227" w:type="dxa"/>
            <w:tcBorders>
              <w:top w:val="single" w:sz="4" w:space="0" w:color="BFBFBF" w:themeColor="background1" w:themeShade="BF"/>
            </w:tcBorders>
            <w:vAlign w:val="center"/>
          </w:tcPr>
          <w:p w:rsidR="0096023E" w:rsidRPr="00044FFA" w:rsidRDefault="006D6679" w:rsidP="00A01B1C">
            <w:pPr>
              <w:rPr>
                <w:sz w:val="28"/>
                <w:szCs w:val="28"/>
              </w:rPr>
            </w:pPr>
            <w:r w:rsidRPr="00044FFA">
              <w:rPr>
                <w:sz w:val="28"/>
                <w:szCs w:val="28"/>
              </w:rPr>
              <w:t>Date of Birth</w:t>
            </w:r>
          </w:p>
        </w:tc>
        <w:tc>
          <w:tcPr>
            <w:tcW w:w="6349" w:type="dxa"/>
            <w:tcBorders>
              <w:top w:val="single" w:sz="4" w:space="0" w:color="BFBFBF" w:themeColor="background1" w:themeShade="BF"/>
            </w:tcBorders>
            <w:vAlign w:val="center"/>
          </w:tcPr>
          <w:p w:rsidR="0096023E" w:rsidRPr="00044FFA" w:rsidRDefault="0096023E">
            <w:pPr>
              <w:rPr>
                <w:sz w:val="24"/>
              </w:rPr>
            </w:pPr>
          </w:p>
        </w:tc>
      </w:tr>
      <w:tr w:rsidR="008D0133" w:rsidRPr="0096023E" w:rsidTr="00044FFA">
        <w:tc>
          <w:tcPr>
            <w:tcW w:w="3227" w:type="dxa"/>
            <w:vAlign w:val="center"/>
          </w:tcPr>
          <w:p w:rsidR="008D0133" w:rsidRPr="00044FFA" w:rsidRDefault="008D0133" w:rsidP="00A01B1C">
            <w:pPr>
              <w:rPr>
                <w:sz w:val="28"/>
                <w:szCs w:val="28"/>
              </w:rPr>
            </w:pPr>
            <w:r w:rsidRPr="00044FFA">
              <w:rPr>
                <w:sz w:val="28"/>
                <w:szCs w:val="28"/>
              </w:rPr>
              <w:t>Address</w:t>
            </w:r>
          </w:p>
        </w:tc>
        <w:tc>
          <w:tcPr>
            <w:tcW w:w="6349" w:type="dxa"/>
            <w:vAlign w:val="center"/>
          </w:tcPr>
          <w:p w:rsidR="008D0133" w:rsidRDefault="008D0133">
            <w:pPr>
              <w:rPr>
                <w:sz w:val="24"/>
              </w:rPr>
            </w:pPr>
          </w:p>
          <w:p w:rsidR="00044FFA" w:rsidRPr="00044FFA" w:rsidRDefault="00044FFA">
            <w:pPr>
              <w:rPr>
                <w:sz w:val="24"/>
              </w:rPr>
            </w:pPr>
          </w:p>
        </w:tc>
      </w:tr>
      <w:tr w:rsidR="008D0133" w:rsidRPr="0096023E" w:rsidTr="00044FFA">
        <w:tc>
          <w:tcPr>
            <w:tcW w:w="3227" w:type="dxa"/>
            <w:vAlign w:val="center"/>
          </w:tcPr>
          <w:p w:rsidR="008D0133" w:rsidRPr="00044FFA" w:rsidRDefault="0096023E" w:rsidP="00A01B1C">
            <w:pPr>
              <w:rPr>
                <w:sz w:val="28"/>
                <w:szCs w:val="28"/>
              </w:rPr>
            </w:pPr>
            <w:r w:rsidRPr="00044FFA">
              <w:rPr>
                <w:sz w:val="28"/>
                <w:szCs w:val="28"/>
              </w:rPr>
              <w:t>Contact Phone Number</w:t>
            </w:r>
            <w:r w:rsidR="00B5721D" w:rsidRPr="00044FFA">
              <w:rPr>
                <w:sz w:val="28"/>
                <w:szCs w:val="28"/>
              </w:rPr>
              <w:t>(s)</w:t>
            </w:r>
          </w:p>
        </w:tc>
        <w:tc>
          <w:tcPr>
            <w:tcW w:w="6349" w:type="dxa"/>
            <w:vAlign w:val="center"/>
          </w:tcPr>
          <w:p w:rsidR="008D0133" w:rsidRPr="00044FFA" w:rsidRDefault="008D0133">
            <w:pPr>
              <w:rPr>
                <w:sz w:val="24"/>
              </w:rPr>
            </w:pPr>
          </w:p>
        </w:tc>
      </w:tr>
      <w:tr w:rsidR="008D0133" w:rsidRPr="0096023E" w:rsidTr="00044FFA">
        <w:tc>
          <w:tcPr>
            <w:tcW w:w="3227" w:type="dxa"/>
            <w:vAlign w:val="center"/>
          </w:tcPr>
          <w:p w:rsidR="008D0133" w:rsidRPr="00044FFA" w:rsidRDefault="00D50195" w:rsidP="00A01B1C">
            <w:pPr>
              <w:rPr>
                <w:sz w:val="28"/>
                <w:szCs w:val="28"/>
              </w:rPr>
            </w:pPr>
            <w:r w:rsidRPr="00044FFA">
              <w:rPr>
                <w:sz w:val="28"/>
                <w:szCs w:val="28"/>
              </w:rPr>
              <w:t>Email</w:t>
            </w:r>
            <w:r w:rsidR="0096023E" w:rsidRPr="00044F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49" w:type="dxa"/>
            <w:vAlign w:val="center"/>
          </w:tcPr>
          <w:p w:rsidR="008D0133" w:rsidRPr="00044FFA" w:rsidRDefault="008D0133">
            <w:pPr>
              <w:rPr>
                <w:sz w:val="24"/>
              </w:rPr>
            </w:pPr>
          </w:p>
        </w:tc>
      </w:tr>
      <w:tr w:rsidR="00044FFA" w:rsidRPr="0096023E" w:rsidTr="00044FFA">
        <w:tc>
          <w:tcPr>
            <w:tcW w:w="3227" w:type="dxa"/>
            <w:vAlign w:val="center"/>
          </w:tcPr>
          <w:p w:rsidR="00044FFA" w:rsidRPr="00044FFA" w:rsidRDefault="00044FFA" w:rsidP="00044FFA">
            <w:pPr>
              <w:rPr>
                <w:sz w:val="28"/>
                <w:szCs w:val="28"/>
              </w:rPr>
            </w:pPr>
            <w:proofErr w:type="spellStart"/>
            <w:r w:rsidRPr="00044FFA">
              <w:rPr>
                <w:sz w:val="28"/>
                <w:szCs w:val="28"/>
              </w:rPr>
              <w:t>Organisation</w:t>
            </w:r>
            <w:proofErr w:type="spellEnd"/>
            <w:r w:rsidRPr="00044FFA">
              <w:rPr>
                <w:sz w:val="28"/>
                <w:szCs w:val="28"/>
              </w:rPr>
              <w:t xml:space="preserve"> and contact details where you work</w:t>
            </w:r>
            <w:r>
              <w:rPr>
                <w:sz w:val="28"/>
                <w:szCs w:val="28"/>
              </w:rPr>
              <w:t xml:space="preserve"> (include name of person to whom you report)</w:t>
            </w:r>
          </w:p>
        </w:tc>
        <w:tc>
          <w:tcPr>
            <w:tcW w:w="6349" w:type="dxa"/>
            <w:vAlign w:val="center"/>
          </w:tcPr>
          <w:p w:rsidR="00044FFA" w:rsidRPr="00044FFA" w:rsidRDefault="00044FFA">
            <w:pPr>
              <w:rPr>
                <w:sz w:val="24"/>
              </w:rPr>
            </w:pPr>
          </w:p>
        </w:tc>
      </w:tr>
    </w:tbl>
    <w:p w:rsidR="008D0133" w:rsidRPr="0096023E" w:rsidRDefault="0096023E" w:rsidP="00855A6B">
      <w:pPr>
        <w:pStyle w:val="Heading2"/>
        <w:rPr>
          <w:szCs w:val="32"/>
        </w:rPr>
      </w:pPr>
      <w:r w:rsidRPr="0096023E">
        <w:rPr>
          <w:szCs w:val="32"/>
        </w:rPr>
        <w:lastRenderedPageBreak/>
        <w:t>Experience</w:t>
      </w:r>
    </w:p>
    <w:p w:rsidR="0096023E" w:rsidRPr="00B5721D" w:rsidRDefault="0096023E" w:rsidP="0096023E">
      <w:pPr>
        <w:pStyle w:val="Heading3"/>
        <w:rPr>
          <w:sz w:val="20"/>
          <w:szCs w:val="20"/>
        </w:rPr>
      </w:pPr>
      <w:r w:rsidRPr="00B5721D">
        <w:rPr>
          <w:sz w:val="24"/>
        </w:rPr>
        <w:t>Tell us about your 3+ years of relevant work experience</w:t>
      </w:r>
      <w:r w:rsidR="00044FFA">
        <w:rPr>
          <w:sz w:val="24"/>
        </w:rPr>
        <w:t xml:space="preserve"> with disabled people in</w:t>
      </w:r>
      <w:r w:rsidR="00B5721D" w:rsidRPr="00B5721D">
        <w:rPr>
          <w:sz w:val="24"/>
        </w:rPr>
        <w:t xml:space="preserve"> </w:t>
      </w:r>
      <w:r w:rsidRPr="00B5721D">
        <w:rPr>
          <w:sz w:val="24"/>
        </w:rPr>
        <w:t>promoting the</w:t>
      </w:r>
      <w:r w:rsidR="00044FFA">
        <w:rPr>
          <w:sz w:val="24"/>
        </w:rPr>
        <w:t>ir</w:t>
      </w:r>
      <w:r w:rsidRPr="00B5721D">
        <w:rPr>
          <w:sz w:val="24"/>
        </w:rPr>
        <w:t xml:space="preserve"> social participation </w:t>
      </w:r>
      <w:r w:rsidR="00044FFA">
        <w:rPr>
          <w:sz w:val="24"/>
        </w:rPr>
        <w:t>and independence</w:t>
      </w:r>
      <w:r w:rsidR="003F70DF">
        <w:rPr>
          <w:szCs w:val="32"/>
        </w:rPr>
        <w:t>.</w:t>
      </w:r>
      <w:r w:rsidR="00B5721D">
        <w:rPr>
          <w:szCs w:val="32"/>
        </w:rPr>
        <w:t xml:space="preserve"> </w:t>
      </w:r>
      <w:r w:rsidR="00B5721D" w:rsidRPr="00044FFA">
        <w:rPr>
          <w:sz w:val="24"/>
        </w:rPr>
        <w:t>(You may attach a CV)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96023E" w:rsidRPr="0096023E" w:rsidTr="00F25244">
        <w:trPr>
          <w:trHeight w:hRule="exact" w:val="588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023E" w:rsidRPr="0096023E" w:rsidRDefault="0096023E" w:rsidP="007962C7">
            <w:pPr>
              <w:rPr>
                <w:sz w:val="32"/>
                <w:szCs w:val="32"/>
              </w:rPr>
            </w:pPr>
          </w:p>
        </w:tc>
      </w:tr>
    </w:tbl>
    <w:p w:rsidR="0096023E" w:rsidRPr="0096023E" w:rsidRDefault="0096023E" w:rsidP="0096023E">
      <w:pPr>
        <w:pStyle w:val="Heading2"/>
        <w:rPr>
          <w:szCs w:val="32"/>
        </w:rPr>
      </w:pPr>
      <w:r>
        <w:rPr>
          <w:szCs w:val="32"/>
        </w:rPr>
        <w:t>Leadership potential</w:t>
      </w:r>
    </w:p>
    <w:p w:rsidR="005655B7" w:rsidRPr="00B5721D" w:rsidRDefault="00342871" w:rsidP="005655B7">
      <w:pPr>
        <w:pStyle w:val="Heading3"/>
        <w:rPr>
          <w:sz w:val="24"/>
        </w:rPr>
      </w:pPr>
      <w:r w:rsidRPr="00B5721D">
        <w:rPr>
          <w:sz w:val="24"/>
        </w:rPr>
        <w:t>Tell us about your</w:t>
      </w:r>
      <w:r w:rsidR="0096023E" w:rsidRPr="00B5721D">
        <w:rPr>
          <w:sz w:val="24"/>
        </w:rPr>
        <w:t xml:space="preserve"> management</w:t>
      </w:r>
      <w:r w:rsidR="00B5721D" w:rsidRPr="00B5721D">
        <w:rPr>
          <w:sz w:val="24"/>
        </w:rPr>
        <w:t>/leadership</w:t>
      </w:r>
      <w:r w:rsidR="0096023E" w:rsidRPr="00B5721D">
        <w:rPr>
          <w:sz w:val="24"/>
        </w:rPr>
        <w:t xml:space="preserve"> experience </w:t>
      </w:r>
      <w:r w:rsidR="00B5721D" w:rsidRPr="00B5721D">
        <w:rPr>
          <w:sz w:val="24"/>
        </w:rPr>
        <w:t xml:space="preserve">in not for profit </w:t>
      </w:r>
      <w:proofErr w:type="spellStart"/>
      <w:r w:rsidR="00B5721D" w:rsidRPr="00B5721D">
        <w:rPr>
          <w:sz w:val="24"/>
        </w:rPr>
        <w:t>organisations</w:t>
      </w:r>
      <w:proofErr w:type="spellEnd"/>
      <w:r w:rsidR="00B5721D" w:rsidRPr="00B5721D">
        <w:rPr>
          <w:sz w:val="24"/>
        </w:rPr>
        <w:t xml:space="preserve"> for disabled people. </w:t>
      </w:r>
      <w:r w:rsidR="00186ED7" w:rsidRPr="00B5721D">
        <w:rPr>
          <w:sz w:val="24"/>
        </w:rPr>
        <w:t xml:space="preserve"> If you have not </w:t>
      </w:r>
      <w:r w:rsidR="00B5721D" w:rsidRPr="00B5721D">
        <w:rPr>
          <w:sz w:val="24"/>
        </w:rPr>
        <w:t>yet had a management/leadership role</w:t>
      </w:r>
      <w:r w:rsidR="00186ED7" w:rsidRPr="00B5721D">
        <w:rPr>
          <w:sz w:val="24"/>
        </w:rPr>
        <w:t xml:space="preserve">, </w:t>
      </w:r>
      <w:r w:rsidR="00B5721D" w:rsidRPr="00B5721D">
        <w:rPr>
          <w:sz w:val="24"/>
        </w:rPr>
        <w:t xml:space="preserve">tell us about your potential and why you should be considered for this </w:t>
      </w:r>
      <w:proofErr w:type="spellStart"/>
      <w:r w:rsidR="00B5721D" w:rsidRPr="00B5721D">
        <w:rPr>
          <w:sz w:val="24"/>
        </w:rPr>
        <w:t>programme</w:t>
      </w:r>
      <w:proofErr w:type="spellEnd"/>
      <w:r w:rsidR="00B5721D" w:rsidRPr="00B5721D">
        <w:rPr>
          <w:sz w:val="24"/>
        </w:rPr>
        <w:t xml:space="preserve">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5655B7" w:rsidRPr="0096023E" w:rsidTr="005655B7">
        <w:trPr>
          <w:trHeight w:hRule="exact" w:val="4241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55B7" w:rsidRPr="0096023E" w:rsidRDefault="005655B7" w:rsidP="007962C7">
            <w:pPr>
              <w:rPr>
                <w:sz w:val="32"/>
                <w:szCs w:val="32"/>
              </w:rPr>
            </w:pPr>
          </w:p>
        </w:tc>
      </w:tr>
    </w:tbl>
    <w:p w:rsidR="0096023E" w:rsidRPr="0096023E" w:rsidRDefault="0096023E" w:rsidP="005655B7">
      <w:pPr>
        <w:pStyle w:val="Heading2"/>
      </w:pPr>
      <w:r>
        <w:lastRenderedPageBreak/>
        <w:t>Representation/Participation</w:t>
      </w:r>
    </w:p>
    <w:p w:rsidR="005655B7" w:rsidRPr="0096023E" w:rsidRDefault="0037531F" w:rsidP="005655B7">
      <w:pPr>
        <w:pStyle w:val="Heading3"/>
        <w:rPr>
          <w:szCs w:val="32"/>
        </w:rPr>
      </w:pPr>
      <w:r w:rsidRPr="00B5721D">
        <w:rPr>
          <w:sz w:val="24"/>
        </w:rPr>
        <w:t>Tell us how you will</w:t>
      </w:r>
      <w:r w:rsidR="0096023E" w:rsidRPr="00B5721D">
        <w:rPr>
          <w:sz w:val="24"/>
        </w:rPr>
        <w:t xml:space="preserve"> be a goo</w:t>
      </w:r>
      <w:r w:rsidR="003F70DF" w:rsidRPr="00B5721D">
        <w:rPr>
          <w:sz w:val="24"/>
        </w:rPr>
        <w:t>d representative of New Zealand</w:t>
      </w:r>
      <w:r w:rsidR="00B5721D" w:rsidRPr="00B5721D">
        <w:rPr>
          <w:sz w:val="24"/>
        </w:rPr>
        <w:t xml:space="preserve"> and your commitment to fully </w:t>
      </w:r>
      <w:r w:rsidR="0096023E" w:rsidRPr="00B5721D">
        <w:rPr>
          <w:sz w:val="24"/>
        </w:rPr>
        <w:t xml:space="preserve">participate in all aspects of the </w:t>
      </w:r>
      <w:proofErr w:type="spellStart"/>
      <w:r w:rsidR="0096023E" w:rsidRPr="00B5721D">
        <w:rPr>
          <w:sz w:val="24"/>
        </w:rPr>
        <w:t>programme</w:t>
      </w:r>
      <w:proofErr w:type="spellEnd"/>
      <w:r w:rsidR="0096023E" w:rsidRPr="00B5721D">
        <w:rPr>
          <w:sz w:val="24"/>
        </w:rPr>
        <w:t xml:space="preserve"> and</w:t>
      </w:r>
      <w:r w:rsidR="00B5721D" w:rsidRPr="00B5721D">
        <w:rPr>
          <w:sz w:val="24"/>
        </w:rPr>
        <w:t xml:space="preserve"> effectively work with others who may have different views to your own</w:t>
      </w:r>
      <w:r w:rsidR="00B5721D">
        <w:t xml:space="preserve">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5655B7" w:rsidRPr="0096023E" w:rsidTr="005655B7">
        <w:trPr>
          <w:trHeight w:hRule="exact" w:val="5237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55B7" w:rsidRPr="0096023E" w:rsidRDefault="005655B7" w:rsidP="007962C7">
            <w:pPr>
              <w:rPr>
                <w:sz w:val="32"/>
                <w:szCs w:val="32"/>
              </w:rPr>
            </w:pPr>
          </w:p>
        </w:tc>
      </w:tr>
    </w:tbl>
    <w:p w:rsidR="00921E14" w:rsidRDefault="00D50195" w:rsidP="005655B7">
      <w:pPr>
        <w:pStyle w:val="Heading2"/>
      </w:pPr>
      <w:r>
        <w:t>Perspectives</w:t>
      </w:r>
    </w:p>
    <w:p w:rsidR="005655B7" w:rsidRPr="0096023E" w:rsidRDefault="00921E14" w:rsidP="005655B7">
      <w:pPr>
        <w:pStyle w:val="Heading3"/>
        <w:rPr>
          <w:szCs w:val="32"/>
        </w:rPr>
      </w:pPr>
      <w:r w:rsidRPr="00B5721D">
        <w:rPr>
          <w:sz w:val="24"/>
        </w:rPr>
        <w:t xml:space="preserve">Tell us how you will be able to </w:t>
      </w:r>
      <w:r w:rsidR="00B5721D" w:rsidRPr="00B5721D">
        <w:rPr>
          <w:sz w:val="24"/>
        </w:rPr>
        <w:t xml:space="preserve">talk about </w:t>
      </w:r>
      <w:r w:rsidRPr="00B5721D">
        <w:rPr>
          <w:sz w:val="24"/>
        </w:rPr>
        <w:t xml:space="preserve">your </w:t>
      </w:r>
      <w:r w:rsidR="00B5721D" w:rsidRPr="00B5721D">
        <w:rPr>
          <w:sz w:val="24"/>
        </w:rPr>
        <w:t xml:space="preserve">practical day to day work and link that to the big picture – opportunities and trends in disability policy and practice and the work of non-government </w:t>
      </w:r>
      <w:proofErr w:type="spellStart"/>
      <w:r w:rsidR="00B5721D" w:rsidRPr="00B5721D">
        <w:rPr>
          <w:sz w:val="24"/>
        </w:rPr>
        <w:t>organisations</w:t>
      </w:r>
      <w:proofErr w:type="spellEnd"/>
      <w:r w:rsidR="00B5721D">
        <w:t>.</w:t>
      </w:r>
      <w:r w:rsidR="005655B7" w:rsidRPr="005655B7">
        <w:rPr>
          <w:szCs w:val="32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5655B7" w:rsidRPr="0096023E" w:rsidTr="007962C7">
        <w:trPr>
          <w:trHeight w:hRule="exact" w:val="2933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55B7" w:rsidRPr="0096023E" w:rsidRDefault="005655B7" w:rsidP="007962C7">
            <w:pPr>
              <w:rPr>
                <w:sz w:val="32"/>
                <w:szCs w:val="32"/>
              </w:rPr>
            </w:pPr>
          </w:p>
        </w:tc>
      </w:tr>
    </w:tbl>
    <w:p w:rsidR="00921E14" w:rsidRDefault="00921E14" w:rsidP="00921E14">
      <w:pPr>
        <w:pStyle w:val="Heading2"/>
      </w:pPr>
      <w:r>
        <w:lastRenderedPageBreak/>
        <w:t>Report back</w:t>
      </w:r>
    </w:p>
    <w:p w:rsidR="00975D4B" w:rsidRPr="00B5721D" w:rsidRDefault="00921E14" w:rsidP="007D6CB0">
      <w:pPr>
        <w:pStyle w:val="Heading3"/>
        <w:rPr>
          <w:sz w:val="24"/>
        </w:rPr>
      </w:pPr>
      <w:r w:rsidRPr="00B5721D">
        <w:rPr>
          <w:sz w:val="24"/>
        </w:rPr>
        <w:t xml:space="preserve">Will you </w:t>
      </w:r>
      <w:r w:rsidR="00D50195" w:rsidRPr="00B5721D">
        <w:rPr>
          <w:sz w:val="24"/>
        </w:rPr>
        <w:t>be willing to provide a written report</w:t>
      </w:r>
      <w:r w:rsidR="00E06F04" w:rsidRPr="00B5721D">
        <w:rPr>
          <w:sz w:val="24"/>
        </w:rPr>
        <w:t xml:space="preserve"> </w:t>
      </w:r>
      <w:r w:rsidRPr="00B5721D">
        <w:rPr>
          <w:sz w:val="24"/>
        </w:rPr>
        <w:t xml:space="preserve">to the Japanese and New Zealand </w:t>
      </w:r>
      <w:r w:rsidR="007D20E4" w:rsidRPr="00B5721D">
        <w:rPr>
          <w:sz w:val="24"/>
        </w:rPr>
        <w:t>g</w:t>
      </w:r>
      <w:r w:rsidRPr="00B5721D">
        <w:rPr>
          <w:sz w:val="24"/>
        </w:rPr>
        <w:t xml:space="preserve">overnments on the issues which have been considered within the </w:t>
      </w:r>
      <w:proofErr w:type="spellStart"/>
      <w:r w:rsidRPr="00B5721D">
        <w:rPr>
          <w:sz w:val="24"/>
        </w:rPr>
        <w:t>programme</w:t>
      </w:r>
      <w:proofErr w:type="spellEnd"/>
      <w:r w:rsidRPr="00B5721D">
        <w:rPr>
          <w:sz w:val="24"/>
        </w:rPr>
        <w:t>?</w:t>
      </w:r>
      <w:r w:rsidR="007D6CB0" w:rsidRPr="00B5721D">
        <w:rPr>
          <w:sz w:val="24"/>
        </w:rPr>
        <w:t xml:space="preserve"> </w:t>
      </w:r>
    </w:p>
    <w:p w:rsidR="00975D4B" w:rsidRDefault="00975D4B" w:rsidP="00975D4B">
      <w:pPr>
        <w:pStyle w:val="Heading3"/>
        <w:numPr>
          <w:ilvl w:val="0"/>
          <w:numId w:val="2"/>
        </w:numPr>
      </w:pPr>
      <w:r>
        <w:t>Yes</w:t>
      </w:r>
    </w:p>
    <w:p w:rsidR="00921E14" w:rsidRPr="00921E14" w:rsidRDefault="00921E14" w:rsidP="00975D4B">
      <w:pPr>
        <w:pStyle w:val="Heading3"/>
        <w:numPr>
          <w:ilvl w:val="0"/>
          <w:numId w:val="2"/>
        </w:numPr>
      </w:pPr>
      <w:r>
        <w:t>No</w:t>
      </w:r>
    </w:p>
    <w:p w:rsidR="008D0133" w:rsidRPr="0096023E" w:rsidRDefault="00855A6B">
      <w:pPr>
        <w:pStyle w:val="Heading2"/>
        <w:rPr>
          <w:szCs w:val="32"/>
        </w:rPr>
      </w:pPr>
      <w:r w:rsidRPr="0096023E">
        <w:rPr>
          <w:szCs w:val="32"/>
        </w:rPr>
        <w:t>Agreement and Signature</w:t>
      </w:r>
    </w:p>
    <w:p w:rsidR="00855A6B" w:rsidRPr="00B5721D" w:rsidRDefault="00921E14" w:rsidP="00855A6B">
      <w:pPr>
        <w:pStyle w:val="Heading3"/>
        <w:rPr>
          <w:sz w:val="24"/>
        </w:rPr>
      </w:pPr>
      <w:r w:rsidRPr="00B5721D">
        <w:rPr>
          <w:sz w:val="24"/>
        </w:rPr>
        <w:t>The information I have provided is correct</w:t>
      </w:r>
      <w:r w:rsidR="00855A6B" w:rsidRPr="00B5721D">
        <w:rPr>
          <w:sz w:val="24"/>
        </w:rPr>
        <w:t xml:space="preserve">. I understand that if I am accepted as a </w:t>
      </w:r>
      <w:r w:rsidRPr="00B5721D">
        <w:rPr>
          <w:sz w:val="24"/>
        </w:rPr>
        <w:t>representative</w:t>
      </w:r>
      <w:r w:rsidR="00855A6B" w:rsidRPr="00B5721D">
        <w:rPr>
          <w:sz w:val="24"/>
        </w:rPr>
        <w:t xml:space="preserve">, </w:t>
      </w:r>
      <w:r w:rsidR="007D20E4" w:rsidRPr="00B5721D">
        <w:rPr>
          <w:sz w:val="24"/>
        </w:rPr>
        <w:t>any false statements, omissions</w:t>
      </w:r>
      <w:r w:rsidR="00855A6B" w:rsidRPr="00B5721D">
        <w:rPr>
          <w:sz w:val="24"/>
        </w:rPr>
        <w:t xml:space="preserve"> or other misrepresentations made by me may result in my immediate dismissal</w:t>
      </w:r>
      <w:r w:rsidR="00D96487" w:rsidRPr="00B5721D">
        <w:rPr>
          <w:sz w:val="24"/>
        </w:rPr>
        <w:t xml:space="preserve"> from the </w:t>
      </w:r>
      <w:proofErr w:type="spellStart"/>
      <w:r w:rsidR="00D96487" w:rsidRPr="00B5721D">
        <w:rPr>
          <w:sz w:val="24"/>
        </w:rPr>
        <w:t>programme</w:t>
      </w:r>
      <w:proofErr w:type="spellEnd"/>
      <w:r w:rsidR="00855A6B" w:rsidRPr="00B5721D">
        <w:rPr>
          <w:sz w:val="24"/>
        </w:rPr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RPr="0096023E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96023E" w:rsidRDefault="008D0133" w:rsidP="00A01B1C">
            <w:pPr>
              <w:rPr>
                <w:sz w:val="32"/>
                <w:szCs w:val="32"/>
              </w:rPr>
            </w:pPr>
            <w:r w:rsidRPr="0096023E">
              <w:rPr>
                <w:sz w:val="32"/>
                <w:szCs w:val="32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96023E" w:rsidRDefault="008D0133">
            <w:pPr>
              <w:rPr>
                <w:sz w:val="32"/>
                <w:szCs w:val="32"/>
              </w:rPr>
            </w:pPr>
          </w:p>
        </w:tc>
      </w:tr>
      <w:tr w:rsidR="008D0133" w:rsidRPr="0096023E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96023E" w:rsidRDefault="008D0133" w:rsidP="00A01B1C">
            <w:pPr>
              <w:rPr>
                <w:sz w:val="32"/>
                <w:szCs w:val="32"/>
              </w:rPr>
            </w:pPr>
            <w:r w:rsidRPr="0096023E">
              <w:rPr>
                <w:sz w:val="32"/>
                <w:szCs w:val="32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96023E" w:rsidRDefault="008D0133">
            <w:pPr>
              <w:rPr>
                <w:sz w:val="32"/>
                <w:szCs w:val="32"/>
              </w:rPr>
            </w:pPr>
          </w:p>
        </w:tc>
      </w:tr>
      <w:tr w:rsidR="008D0133" w:rsidRPr="0096023E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96023E" w:rsidRDefault="008D0133" w:rsidP="00A01B1C">
            <w:pPr>
              <w:rPr>
                <w:sz w:val="32"/>
                <w:szCs w:val="32"/>
              </w:rPr>
            </w:pPr>
            <w:r w:rsidRPr="0096023E">
              <w:rPr>
                <w:sz w:val="32"/>
                <w:szCs w:val="32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96023E" w:rsidRDefault="008D0133">
            <w:pPr>
              <w:rPr>
                <w:sz w:val="32"/>
                <w:szCs w:val="32"/>
              </w:rPr>
            </w:pPr>
          </w:p>
        </w:tc>
      </w:tr>
    </w:tbl>
    <w:p w:rsidR="00DC6490" w:rsidRPr="0096023E" w:rsidRDefault="00DC6490" w:rsidP="00DC6490">
      <w:pPr>
        <w:pStyle w:val="Heading2"/>
        <w:rPr>
          <w:szCs w:val="32"/>
        </w:rPr>
      </w:pPr>
      <w:r w:rsidRPr="0096023E">
        <w:rPr>
          <w:szCs w:val="32"/>
        </w:rPr>
        <w:t>Our Policy</w:t>
      </w:r>
    </w:p>
    <w:p w:rsidR="00DC6490" w:rsidRPr="0096023E" w:rsidRDefault="00DC6490" w:rsidP="00DC6490">
      <w:pPr>
        <w:pStyle w:val="Heading3"/>
        <w:rPr>
          <w:szCs w:val="32"/>
        </w:rPr>
      </w:pPr>
      <w:r>
        <w:rPr>
          <w:szCs w:val="32"/>
        </w:rPr>
        <w:t xml:space="preserve">It is the policy of this </w:t>
      </w:r>
      <w:proofErr w:type="spellStart"/>
      <w:r>
        <w:rPr>
          <w:szCs w:val="32"/>
        </w:rPr>
        <w:t>organis</w:t>
      </w:r>
      <w:r w:rsidRPr="0096023E">
        <w:rPr>
          <w:szCs w:val="32"/>
        </w:rPr>
        <w:t>ation</w:t>
      </w:r>
      <w:proofErr w:type="spellEnd"/>
      <w:r w:rsidRPr="0096023E">
        <w:rPr>
          <w:szCs w:val="32"/>
        </w:rPr>
        <w:t xml:space="preserve"> to provide equal opportunities. Thank you for completing this application form and for your interest.</w:t>
      </w:r>
    </w:p>
    <w:p w:rsidR="00855A6B" w:rsidRPr="0096023E" w:rsidRDefault="00855A6B" w:rsidP="003F70DF">
      <w:pPr>
        <w:pStyle w:val="Heading3"/>
      </w:pPr>
    </w:p>
    <w:sectPr w:rsidR="00855A6B" w:rsidRPr="0096023E" w:rsidSect="001C200E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41" w:rsidRDefault="00E36E41" w:rsidP="000B4376">
      <w:pPr>
        <w:spacing w:before="0" w:after="0"/>
      </w:pPr>
      <w:r>
        <w:separator/>
      </w:r>
    </w:p>
  </w:endnote>
  <w:endnote w:type="continuationSeparator" w:id="0">
    <w:p w:rsidR="00E36E41" w:rsidRDefault="00E36E41" w:rsidP="000B43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036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376" w:rsidRDefault="000B43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A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4376" w:rsidRDefault="000B4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41" w:rsidRDefault="00E36E41" w:rsidP="000B4376">
      <w:pPr>
        <w:spacing w:before="0" w:after="0"/>
      </w:pPr>
      <w:r>
        <w:separator/>
      </w:r>
    </w:p>
  </w:footnote>
  <w:footnote w:type="continuationSeparator" w:id="0">
    <w:p w:rsidR="00E36E41" w:rsidRDefault="00E36E41" w:rsidP="000B43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276B"/>
    <w:multiLevelType w:val="hybridMultilevel"/>
    <w:tmpl w:val="BE4E2B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42AC5"/>
    <w:multiLevelType w:val="hybridMultilevel"/>
    <w:tmpl w:val="E70AE8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3E"/>
    <w:rsid w:val="00034212"/>
    <w:rsid w:val="00044FFA"/>
    <w:rsid w:val="000B4376"/>
    <w:rsid w:val="00105358"/>
    <w:rsid w:val="00186ED7"/>
    <w:rsid w:val="001C200E"/>
    <w:rsid w:val="001E5EB7"/>
    <w:rsid w:val="00342871"/>
    <w:rsid w:val="0037531F"/>
    <w:rsid w:val="003F70DF"/>
    <w:rsid w:val="004A0A03"/>
    <w:rsid w:val="005655B7"/>
    <w:rsid w:val="006942CA"/>
    <w:rsid w:val="006B0D42"/>
    <w:rsid w:val="006D6679"/>
    <w:rsid w:val="007D20E4"/>
    <w:rsid w:val="007D6CB0"/>
    <w:rsid w:val="00855A6B"/>
    <w:rsid w:val="008D0133"/>
    <w:rsid w:val="00921E14"/>
    <w:rsid w:val="0096023E"/>
    <w:rsid w:val="0097298E"/>
    <w:rsid w:val="00975D4B"/>
    <w:rsid w:val="00993B1C"/>
    <w:rsid w:val="00A01B1C"/>
    <w:rsid w:val="00AA7436"/>
    <w:rsid w:val="00AE23CB"/>
    <w:rsid w:val="00B5721D"/>
    <w:rsid w:val="00B66A38"/>
    <w:rsid w:val="00D50195"/>
    <w:rsid w:val="00D96487"/>
    <w:rsid w:val="00DC6490"/>
    <w:rsid w:val="00E06F04"/>
    <w:rsid w:val="00E36E41"/>
    <w:rsid w:val="00F25244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21E14"/>
    <w:pPr>
      <w:keepNext/>
      <w:shd w:val="clear" w:color="auto" w:fill="E5DFEC" w:themeFill="accent4" w:themeFillTint="33"/>
      <w:spacing w:before="240" w:after="60"/>
      <w:outlineLvl w:val="1"/>
    </w:pPr>
    <w:rPr>
      <w:rFonts w:asciiTheme="majorHAnsi" w:hAnsiTheme="majorHAnsi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E14"/>
    <w:pPr>
      <w:keepNext/>
      <w:spacing w:after="200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21E14"/>
    <w:rPr>
      <w:rFonts w:asciiTheme="minorHAnsi" w:hAnsiTheme="minorHAns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0B437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B4376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37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4376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F252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21E14"/>
    <w:pPr>
      <w:keepNext/>
      <w:shd w:val="clear" w:color="auto" w:fill="E5DFEC" w:themeFill="accent4" w:themeFillTint="33"/>
      <w:spacing w:before="240" w:after="60"/>
      <w:outlineLvl w:val="1"/>
    </w:pPr>
    <w:rPr>
      <w:rFonts w:asciiTheme="majorHAnsi" w:hAnsiTheme="majorHAnsi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E14"/>
    <w:pPr>
      <w:keepNext/>
      <w:spacing w:after="200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21E14"/>
    <w:rPr>
      <w:rFonts w:asciiTheme="minorHAnsi" w:hAnsiTheme="minorHAns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0B437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B4376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37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4376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F25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di@msd.govt.n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arg001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VolApp.dotx</Template>
  <TotalTime>0</TotalTime>
  <Pages>4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Ministry of Social Development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Zoe Large Large</dc:creator>
  <cp:lastModifiedBy>Amy Wharram</cp:lastModifiedBy>
  <cp:revision>2</cp:revision>
  <cp:lastPrinted>2003-07-23T17:40:00Z</cp:lastPrinted>
  <dcterms:created xsi:type="dcterms:W3CDTF">2017-09-19T03:14:00Z</dcterms:created>
  <dcterms:modified xsi:type="dcterms:W3CDTF">2017-09-19T03:14:00Z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